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254BA4A6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F82F14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5104BC66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F82F14">
        <w:rPr>
          <w:rFonts w:asciiTheme="minorHAnsi" w:eastAsia="Arial" w:hAnsiTheme="minorHAnsi" w:cstheme="minorHAnsi"/>
          <w:b/>
          <w:bCs/>
          <w:u w:val="single"/>
        </w:rPr>
        <w:t>005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412F9E11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</w:t>
      </w:r>
      <w:r w:rsidR="00735CBE">
        <w:rPr>
          <w:rFonts w:asciiTheme="minorHAnsi" w:eastAsia="Arial" w:hAnsiTheme="minorHAnsi" w:cstheme="minorHAnsi"/>
        </w:rPr>
        <w:t xml:space="preserve">e </w:t>
      </w:r>
      <w:r w:rsidR="006F5D07">
        <w:rPr>
          <w:rFonts w:asciiTheme="minorHAnsi" w:eastAsia="Arial" w:hAnsiTheme="minorHAnsi" w:cstheme="minorHAnsi"/>
        </w:rPr>
        <w:t>Vigilância Patrimonial Desarmada</w:t>
      </w:r>
      <w:r w:rsidR="00735CBE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4A34D166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F82F14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F82F14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F82F14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F82F14" w:rsidRPr="00BC3F6F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EE6336F" w14:textId="77777777" w:rsidR="00A755F6" w:rsidRDefault="00A755F6" w:rsidP="00A755F6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4155F0B2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F1E9" w14:textId="77777777" w:rsidR="00D954AB" w:rsidRDefault="00D954AB">
      <w:r>
        <w:separator/>
      </w:r>
    </w:p>
  </w:endnote>
  <w:endnote w:type="continuationSeparator" w:id="0">
    <w:p w14:paraId="617A8396" w14:textId="77777777" w:rsidR="00D954AB" w:rsidRDefault="00D9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6047" w14:textId="77777777" w:rsidR="00D954AB" w:rsidRDefault="00D954AB">
      <w:r>
        <w:separator/>
      </w:r>
    </w:p>
  </w:footnote>
  <w:footnote w:type="continuationSeparator" w:id="0">
    <w:p w14:paraId="013FFA6A" w14:textId="77777777" w:rsidR="00D954AB" w:rsidRDefault="00D9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A755F6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A755F6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A755F6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6F5D07"/>
    <w:rsid w:val="007062D8"/>
    <w:rsid w:val="00711F3F"/>
    <w:rsid w:val="00720171"/>
    <w:rsid w:val="00722D8F"/>
    <w:rsid w:val="0072408C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59C8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755F6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954AB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94481"/>
    <w:rsid w:val="00EA6022"/>
    <w:rsid w:val="00EB2AA3"/>
    <w:rsid w:val="00EC4C74"/>
    <w:rsid w:val="00EC6B4D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82F14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2</TotalTime>
  <Pages>1</Pages>
  <Words>211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4</cp:revision>
  <cp:lastPrinted>2021-08-19T15:53:00Z</cp:lastPrinted>
  <dcterms:created xsi:type="dcterms:W3CDTF">2021-08-20T19:34:00Z</dcterms:created>
  <dcterms:modified xsi:type="dcterms:W3CDTF">2021-09-14T00:15:00Z</dcterms:modified>
</cp:coreProperties>
</file>