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6295F7AF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470913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38C0C7F5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470913">
        <w:rPr>
          <w:rFonts w:asciiTheme="minorHAnsi" w:eastAsia="Arial" w:hAnsiTheme="minorHAnsi" w:cstheme="minorHAnsi"/>
          <w:b/>
          <w:bCs/>
          <w:u w:val="single"/>
        </w:rPr>
        <w:t>006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31BD47DA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6F5D07">
        <w:rPr>
          <w:rFonts w:asciiTheme="minorHAnsi" w:eastAsia="Arial" w:hAnsiTheme="minorHAnsi" w:cstheme="minorHAnsi"/>
        </w:rPr>
        <w:t xml:space="preserve"> </w:t>
      </w:r>
      <w:r w:rsidR="00ED4DF5">
        <w:rPr>
          <w:rFonts w:asciiTheme="minorHAnsi" w:eastAsia="Arial" w:hAnsiTheme="minorHAnsi" w:cstheme="minorHAnsi"/>
        </w:rPr>
        <w:t>L</w:t>
      </w:r>
      <w:r w:rsidR="00ED4DF5" w:rsidRPr="00ED4DF5">
        <w:rPr>
          <w:rFonts w:asciiTheme="minorHAnsi" w:eastAsia="Arial" w:hAnsiTheme="minorHAnsi" w:cstheme="minorHAnsi"/>
        </w:rPr>
        <w:t xml:space="preserve">ocação de </w:t>
      </w:r>
      <w:r w:rsidR="00ED4DF5">
        <w:rPr>
          <w:rFonts w:asciiTheme="minorHAnsi" w:eastAsia="Arial" w:hAnsiTheme="minorHAnsi" w:cstheme="minorHAnsi"/>
        </w:rPr>
        <w:t>V</w:t>
      </w:r>
      <w:r w:rsidR="00ED4DF5" w:rsidRPr="00ED4DF5">
        <w:rPr>
          <w:rFonts w:asciiTheme="minorHAnsi" w:eastAsia="Arial" w:hAnsiTheme="minorHAnsi" w:cstheme="minorHAnsi"/>
        </w:rPr>
        <w:t xml:space="preserve">eículo com </w:t>
      </w:r>
      <w:r w:rsidR="00ED4DF5">
        <w:rPr>
          <w:rFonts w:asciiTheme="minorHAnsi" w:eastAsia="Arial" w:hAnsiTheme="minorHAnsi" w:cstheme="minorHAnsi"/>
        </w:rPr>
        <w:t>M</w:t>
      </w:r>
      <w:r w:rsidR="00ED4DF5" w:rsidRPr="00ED4DF5">
        <w:rPr>
          <w:rFonts w:asciiTheme="minorHAnsi" w:eastAsia="Arial" w:hAnsiTheme="minorHAnsi" w:cstheme="minorHAnsi"/>
        </w:rPr>
        <w:t>otorista dos tipos: passeio, furgão</w:t>
      </w:r>
      <w:r w:rsidR="00470913">
        <w:rPr>
          <w:rFonts w:asciiTheme="minorHAnsi" w:eastAsia="Arial" w:hAnsiTheme="minorHAnsi" w:cstheme="minorHAnsi"/>
        </w:rPr>
        <w:t xml:space="preserve"> e</w:t>
      </w:r>
      <w:r w:rsidR="00ED4DF5" w:rsidRPr="00ED4DF5">
        <w:rPr>
          <w:rFonts w:asciiTheme="minorHAnsi" w:eastAsia="Arial" w:hAnsiTheme="minorHAnsi" w:cstheme="minorHAnsi"/>
        </w:rPr>
        <w:t xml:space="preserve"> van</w:t>
      </w:r>
      <w:r w:rsidR="005C47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5AC3AC27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470913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470913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470913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470913" w:rsidRPr="00BC3F6F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300E8638" w14:textId="77777777" w:rsidR="0024462E" w:rsidRDefault="0024462E" w:rsidP="0024462E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C186" w14:textId="77777777" w:rsidR="00EC560A" w:rsidRDefault="00EC560A">
      <w:r>
        <w:separator/>
      </w:r>
    </w:p>
  </w:endnote>
  <w:endnote w:type="continuationSeparator" w:id="0">
    <w:p w14:paraId="45021719" w14:textId="77777777" w:rsidR="00EC560A" w:rsidRDefault="00EC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5566" w14:textId="77777777" w:rsidR="00EC560A" w:rsidRDefault="00EC560A">
      <w:r>
        <w:separator/>
      </w:r>
    </w:p>
  </w:footnote>
  <w:footnote w:type="continuationSeparator" w:id="0">
    <w:p w14:paraId="2DAC4639" w14:textId="77777777" w:rsidR="00EC560A" w:rsidRDefault="00EC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24462E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24462E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24462E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60950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462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0913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4CD2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396E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65B0E"/>
    <w:rsid w:val="00E7230E"/>
    <w:rsid w:val="00E77214"/>
    <w:rsid w:val="00E80B9C"/>
    <w:rsid w:val="00E82402"/>
    <w:rsid w:val="00E94481"/>
    <w:rsid w:val="00EA6022"/>
    <w:rsid w:val="00EB2AA3"/>
    <w:rsid w:val="00EC4C74"/>
    <w:rsid w:val="00EC560A"/>
    <w:rsid w:val="00EC6B4D"/>
    <w:rsid w:val="00ED2103"/>
    <w:rsid w:val="00ED38FA"/>
    <w:rsid w:val="00ED4DF5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3</TotalTime>
  <Pages>1</Pages>
  <Words>219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2021-08-20T19:55:00Z</dcterms:created>
  <dcterms:modified xsi:type="dcterms:W3CDTF">2021-09-14T00:14:00Z</dcterms:modified>
</cp:coreProperties>
</file>