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6C91108C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A54928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518EA00C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A54928">
        <w:rPr>
          <w:rFonts w:asciiTheme="minorHAnsi" w:eastAsia="Arial" w:hAnsiTheme="minorHAnsi" w:cstheme="minorHAnsi"/>
          <w:b/>
          <w:bCs/>
          <w:u w:val="single"/>
        </w:rPr>
        <w:t>009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69FEA803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5C47FE">
        <w:rPr>
          <w:rFonts w:asciiTheme="minorHAnsi" w:eastAsia="Arial" w:hAnsiTheme="minorHAnsi" w:cstheme="minorHAnsi"/>
        </w:rPr>
        <w:t>M</w:t>
      </w:r>
      <w:r w:rsidR="005C47FE" w:rsidRPr="005C47FE">
        <w:rPr>
          <w:rFonts w:asciiTheme="minorHAnsi" w:eastAsia="Arial" w:hAnsiTheme="minorHAnsi" w:cstheme="minorHAnsi"/>
        </w:rPr>
        <w:t>anutençã</w:t>
      </w:r>
      <w:r w:rsidR="00ED2103">
        <w:rPr>
          <w:rFonts w:asciiTheme="minorHAnsi" w:eastAsia="Arial" w:hAnsiTheme="minorHAnsi" w:cstheme="minorHAnsi"/>
        </w:rPr>
        <w:t>o</w:t>
      </w:r>
      <w:r w:rsidR="00ED210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ED2103">
        <w:rPr>
          <w:rFonts w:asciiTheme="minorHAnsi" w:eastAsia="Arial" w:hAnsiTheme="minorHAnsi" w:cstheme="minorHAnsi"/>
        </w:rPr>
        <w:t>P</w:t>
      </w:r>
      <w:r w:rsidR="00ED2103" w:rsidRPr="00ED2103">
        <w:rPr>
          <w:rFonts w:asciiTheme="minorHAnsi" w:eastAsia="Arial" w:hAnsiTheme="minorHAnsi" w:cstheme="minorHAnsi"/>
        </w:rPr>
        <w:t xml:space="preserve">redial (nas áreas de engenharia elétrica, mecânica, civil e hidráulica) </w:t>
      </w:r>
      <w:r w:rsidR="00ED2103">
        <w:rPr>
          <w:rFonts w:asciiTheme="minorHAnsi" w:eastAsia="Arial" w:hAnsiTheme="minorHAnsi" w:cstheme="minorHAnsi"/>
        </w:rPr>
        <w:t>P</w:t>
      </w:r>
      <w:r w:rsidR="00ED2103" w:rsidRPr="00ED2103">
        <w:rPr>
          <w:rFonts w:asciiTheme="minorHAnsi" w:eastAsia="Arial" w:hAnsiTheme="minorHAnsi" w:cstheme="minorHAnsi"/>
        </w:rPr>
        <w:t xml:space="preserve">reventiva e </w:t>
      </w:r>
      <w:r w:rsidR="00ED2103">
        <w:rPr>
          <w:rFonts w:asciiTheme="minorHAnsi" w:eastAsia="Arial" w:hAnsiTheme="minorHAnsi" w:cstheme="minorHAnsi"/>
        </w:rPr>
        <w:t>C</w:t>
      </w:r>
      <w:r w:rsidR="00ED2103" w:rsidRPr="00ED2103">
        <w:rPr>
          <w:rFonts w:asciiTheme="minorHAnsi" w:eastAsia="Arial" w:hAnsiTheme="minorHAnsi" w:cstheme="minorHAnsi"/>
        </w:rPr>
        <w:t>orretiva, para as instalações, por meio de mão de ob</w:t>
      </w:r>
      <w:r w:rsidR="00ED2103">
        <w:rPr>
          <w:rFonts w:asciiTheme="minorHAnsi" w:eastAsia="Arial" w:hAnsiTheme="minorHAnsi" w:cstheme="minorHAnsi"/>
        </w:rPr>
        <w:t>r</w:t>
      </w:r>
      <w:r w:rsidR="00ED2103" w:rsidRPr="00ED2103">
        <w:rPr>
          <w:rFonts w:asciiTheme="minorHAnsi" w:eastAsia="Arial" w:hAnsiTheme="minorHAnsi" w:cstheme="minorHAnsi"/>
        </w:rPr>
        <w:t>a especializada e ferramental</w:t>
      </w:r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5147AA2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A54928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A54928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A54928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A54928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8173F5D" w14:textId="0D179B9A" w:rsidR="00386CF4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5DB919DE" w14:textId="77777777" w:rsidR="00A54928" w:rsidRDefault="00A5492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2FF5368" w14:textId="77777777" w:rsidR="007D0C26" w:rsidRDefault="007D0C26" w:rsidP="007D0C26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87BD1" w14:textId="77777777" w:rsidR="0018299E" w:rsidRDefault="0018299E">
      <w:r>
        <w:separator/>
      </w:r>
    </w:p>
  </w:endnote>
  <w:endnote w:type="continuationSeparator" w:id="0">
    <w:p w14:paraId="100408C1" w14:textId="77777777" w:rsidR="0018299E" w:rsidRDefault="0018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229C" w14:textId="77777777" w:rsidR="0018299E" w:rsidRDefault="0018299E">
      <w:r>
        <w:separator/>
      </w:r>
    </w:p>
  </w:footnote>
  <w:footnote w:type="continuationSeparator" w:id="0">
    <w:p w14:paraId="58D061CB" w14:textId="77777777" w:rsidR="0018299E" w:rsidRDefault="0018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7D0C26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7D0C26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7D0C26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A95"/>
    <w:rsid w:val="000541F7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0F7340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46EE5"/>
    <w:rsid w:val="001601D3"/>
    <w:rsid w:val="001773B7"/>
    <w:rsid w:val="00177CD4"/>
    <w:rsid w:val="001817ED"/>
    <w:rsid w:val="00181C41"/>
    <w:rsid w:val="00182024"/>
    <w:rsid w:val="0018299E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0C26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54928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598C"/>
    <w:rsid w:val="00B15F4A"/>
    <w:rsid w:val="00B21419"/>
    <w:rsid w:val="00B21619"/>
    <w:rsid w:val="00B22531"/>
    <w:rsid w:val="00B2777F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08F4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8</TotalTime>
  <Pages>2</Pages>
  <Words>234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5</cp:revision>
  <cp:lastPrinted>2021-08-19T15:53:00Z</cp:lastPrinted>
  <dcterms:created xsi:type="dcterms:W3CDTF">2021-08-20T19:42:00Z</dcterms:created>
  <dcterms:modified xsi:type="dcterms:W3CDTF">2021-09-14T00:13:00Z</dcterms:modified>
</cp:coreProperties>
</file>