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EEA7672" w14:textId="29E42E13" w:rsidR="00BF6FDC" w:rsidRPr="00E565DF" w:rsidRDefault="000A37C6" w:rsidP="00E565DF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A54928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378FC715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A54928">
        <w:rPr>
          <w:rFonts w:asciiTheme="minorHAnsi" w:eastAsia="Arial" w:hAnsiTheme="minorHAnsi" w:cstheme="minorHAnsi"/>
          <w:b/>
          <w:bCs/>
          <w:u w:val="single"/>
        </w:rPr>
        <w:t>0</w:t>
      </w:r>
      <w:r w:rsidR="00E565DF">
        <w:rPr>
          <w:rFonts w:asciiTheme="minorHAnsi" w:eastAsia="Arial" w:hAnsiTheme="minorHAnsi" w:cstheme="minorHAnsi"/>
          <w:b/>
          <w:bCs/>
          <w:u w:val="single"/>
        </w:rPr>
        <w:t>10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559F54F9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</w:t>
      </w:r>
      <w:r w:rsidR="00735CBE">
        <w:rPr>
          <w:rFonts w:asciiTheme="minorHAnsi" w:eastAsia="Arial" w:hAnsiTheme="minorHAnsi" w:cstheme="minorHAnsi"/>
        </w:rPr>
        <w:t>e</w:t>
      </w:r>
      <w:r w:rsidR="006F5D07">
        <w:rPr>
          <w:rFonts w:asciiTheme="minorHAnsi" w:eastAsia="Arial" w:hAnsiTheme="minorHAnsi" w:cstheme="minorHAnsi"/>
        </w:rPr>
        <w:t xml:space="preserve"> </w:t>
      </w:r>
      <w:r w:rsidR="005C47FE">
        <w:rPr>
          <w:rFonts w:asciiTheme="minorHAnsi" w:eastAsia="Arial" w:hAnsiTheme="minorHAnsi" w:cstheme="minorHAnsi"/>
        </w:rPr>
        <w:t>M</w:t>
      </w:r>
      <w:r w:rsidR="005C47FE" w:rsidRPr="005C47FE">
        <w:rPr>
          <w:rFonts w:asciiTheme="minorHAnsi" w:eastAsia="Arial" w:hAnsiTheme="minorHAnsi" w:cstheme="minorHAnsi"/>
        </w:rPr>
        <w:t>anutençã</w:t>
      </w:r>
      <w:r w:rsidR="00ED2103">
        <w:rPr>
          <w:rFonts w:asciiTheme="minorHAnsi" w:eastAsia="Arial" w:hAnsiTheme="minorHAnsi" w:cstheme="minorHAnsi"/>
        </w:rPr>
        <w:t>o</w:t>
      </w:r>
      <w:r w:rsidR="00ED210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D2103">
        <w:rPr>
          <w:rFonts w:asciiTheme="minorHAnsi" w:eastAsia="Arial" w:hAnsiTheme="minorHAnsi" w:cstheme="minorHAnsi"/>
        </w:rPr>
        <w:t>P</w:t>
      </w:r>
      <w:r w:rsidR="00ED2103" w:rsidRPr="00ED2103">
        <w:rPr>
          <w:rFonts w:asciiTheme="minorHAnsi" w:eastAsia="Arial" w:hAnsiTheme="minorHAnsi" w:cstheme="minorHAnsi"/>
        </w:rPr>
        <w:t xml:space="preserve">redial (nas áreas de engenharia elétrica, mecânica, civil e hidráulica) </w:t>
      </w:r>
      <w:r w:rsidR="00ED2103">
        <w:rPr>
          <w:rFonts w:asciiTheme="minorHAnsi" w:eastAsia="Arial" w:hAnsiTheme="minorHAnsi" w:cstheme="minorHAnsi"/>
        </w:rPr>
        <w:t>P</w:t>
      </w:r>
      <w:r w:rsidR="00ED2103" w:rsidRPr="00ED2103">
        <w:rPr>
          <w:rFonts w:asciiTheme="minorHAnsi" w:eastAsia="Arial" w:hAnsiTheme="minorHAnsi" w:cstheme="minorHAnsi"/>
        </w:rPr>
        <w:t xml:space="preserve">reventiva e </w:t>
      </w:r>
      <w:r w:rsidR="00ED2103">
        <w:rPr>
          <w:rFonts w:asciiTheme="minorHAnsi" w:eastAsia="Arial" w:hAnsiTheme="minorHAnsi" w:cstheme="minorHAnsi"/>
        </w:rPr>
        <w:t>C</w:t>
      </w:r>
      <w:r w:rsidR="00ED2103" w:rsidRPr="00ED2103">
        <w:rPr>
          <w:rFonts w:asciiTheme="minorHAnsi" w:eastAsia="Arial" w:hAnsiTheme="minorHAnsi" w:cstheme="minorHAnsi"/>
        </w:rPr>
        <w:t>orretiva, para as instalações, por meio de mão de ob</w:t>
      </w:r>
      <w:r w:rsidR="00ED2103">
        <w:rPr>
          <w:rFonts w:asciiTheme="minorHAnsi" w:eastAsia="Arial" w:hAnsiTheme="minorHAnsi" w:cstheme="minorHAnsi"/>
        </w:rPr>
        <w:t>r</w:t>
      </w:r>
      <w:r w:rsidR="00ED2103" w:rsidRPr="00ED2103">
        <w:rPr>
          <w:rFonts w:asciiTheme="minorHAnsi" w:eastAsia="Arial" w:hAnsiTheme="minorHAnsi" w:cstheme="minorHAnsi"/>
        </w:rPr>
        <w:t>a especializada</w:t>
      </w:r>
      <w:r w:rsidR="00E565DF">
        <w:rPr>
          <w:rFonts w:asciiTheme="minorHAnsi" w:eastAsia="Arial" w:hAnsiTheme="minorHAnsi" w:cstheme="minorHAnsi"/>
        </w:rPr>
        <w:t xml:space="preserve"> </w:t>
      </w:r>
      <w:r w:rsidR="00ED2103" w:rsidRPr="00ED2103">
        <w:rPr>
          <w:rFonts w:asciiTheme="minorHAnsi" w:eastAsia="Arial" w:hAnsiTheme="minorHAnsi" w:cstheme="minorHAnsi"/>
        </w:rPr>
        <w:t>e ferramental</w:t>
      </w:r>
      <w:r w:rsidR="005C47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E565DF" w:rsidRPr="00E565DF">
        <w:rPr>
          <w:rFonts w:asciiTheme="minorHAnsi" w:eastAsia="Arial" w:hAnsiTheme="minorHAnsi" w:cstheme="minorHAnsi"/>
        </w:rPr>
        <w:t xml:space="preserve">em especial no monitoramento da subestação de energia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5147AA28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A54928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A54928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A54928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A54928" w:rsidRPr="00692BB1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48173F5D" w14:textId="0D179B9A" w:rsidR="00386CF4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5DB919DE" w14:textId="77777777" w:rsidR="00A54928" w:rsidRDefault="00A5492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21A9DD9" w14:textId="77777777" w:rsidR="00A57535" w:rsidRDefault="00A57535" w:rsidP="00A57535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80CCD1E" w14:textId="4155F0B2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E565DF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284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EA8A" w14:textId="77777777" w:rsidR="00BA5321" w:rsidRDefault="00BA5321">
      <w:r>
        <w:separator/>
      </w:r>
    </w:p>
  </w:endnote>
  <w:endnote w:type="continuationSeparator" w:id="0">
    <w:p w14:paraId="3D43B11B" w14:textId="77777777" w:rsidR="00BA5321" w:rsidRDefault="00BA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D5F7" w14:textId="77777777" w:rsidR="00BA5321" w:rsidRDefault="00BA5321">
      <w:r>
        <w:separator/>
      </w:r>
    </w:p>
  </w:footnote>
  <w:footnote w:type="continuationSeparator" w:id="0">
    <w:p w14:paraId="25B074D5" w14:textId="77777777" w:rsidR="00BA5321" w:rsidRDefault="00BA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A57535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17" name="Imagem 17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A57535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A57535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A95"/>
    <w:rsid w:val="000541F7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0F7340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0F8C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47FE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6F5D07"/>
    <w:rsid w:val="007062D8"/>
    <w:rsid w:val="00711F3F"/>
    <w:rsid w:val="00720171"/>
    <w:rsid w:val="00722D8F"/>
    <w:rsid w:val="0073297F"/>
    <w:rsid w:val="00734FEA"/>
    <w:rsid w:val="00735CBE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59C8"/>
    <w:rsid w:val="00945EA4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54928"/>
    <w:rsid w:val="00A5753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A5321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5DF"/>
    <w:rsid w:val="00E567B5"/>
    <w:rsid w:val="00E7230E"/>
    <w:rsid w:val="00E77214"/>
    <w:rsid w:val="00E80B9C"/>
    <w:rsid w:val="00E82402"/>
    <w:rsid w:val="00E94481"/>
    <w:rsid w:val="00EA6022"/>
    <w:rsid w:val="00EB2AA3"/>
    <w:rsid w:val="00EC4C74"/>
    <w:rsid w:val="00EC6B4D"/>
    <w:rsid w:val="00ED2103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08F4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3</TotalTime>
  <Pages>2</Pages>
  <Words>242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3</cp:revision>
  <cp:lastPrinted>2021-08-19T15:53:00Z</cp:lastPrinted>
  <dcterms:created xsi:type="dcterms:W3CDTF">2021-09-13T23:07:00Z</dcterms:created>
  <dcterms:modified xsi:type="dcterms:W3CDTF">2021-09-14T00:13:00Z</dcterms:modified>
</cp:coreProperties>
</file>