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264B8790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053206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3EEA7672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37E62308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053206">
        <w:rPr>
          <w:rFonts w:asciiTheme="minorHAnsi" w:eastAsia="Arial" w:hAnsiTheme="minorHAnsi" w:cstheme="minorHAnsi"/>
          <w:b/>
          <w:bCs/>
          <w:u w:val="single"/>
        </w:rPr>
        <w:t>01</w:t>
      </w:r>
      <w:r w:rsidR="00B02806">
        <w:rPr>
          <w:rFonts w:asciiTheme="minorHAnsi" w:eastAsia="Arial" w:hAnsiTheme="minorHAnsi" w:cstheme="minorHAnsi"/>
          <w:b/>
          <w:bCs/>
          <w:u w:val="single"/>
        </w:rPr>
        <w:t>3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359E970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</w:t>
      </w:r>
      <w:r w:rsidR="00735CBE">
        <w:rPr>
          <w:rFonts w:asciiTheme="minorHAnsi" w:eastAsia="Arial" w:hAnsiTheme="minorHAnsi" w:cstheme="minorHAnsi"/>
        </w:rPr>
        <w:t>e</w:t>
      </w:r>
      <w:r w:rsidR="00B02806">
        <w:rPr>
          <w:rFonts w:asciiTheme="minorHAnsi" w:eastAsia="Arial" w:hAnsiTheme="minorHAnsi" w:cstheme="minorHAnsi"/>
        </w:rPr>
        <w:t xml:space="preserve"> Operacionalização  de Tomografia Computadorizada, </w:t>
      </w:r>
      <w:r>
        <w:rPr>
          <w:rFonts w:asciiTheme="minorHAnsi" w:eastAsia="Arial" w:hAnsiTheme="minorHAnsi" w:cstheme="minorHAnsi"/>
        </w:rPr>
        <w:t xml:space="preserve">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672C4AB8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053206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053206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053206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053206" w:rsidRPr="00692BB1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B1C1834" w14:textId="77777777" w:rsidR="005452DC" w:rsidRDefault="005452DC" w:rsidP="005452DC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780CCD1E" w14:textId="4155F0B2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5D7B" w14:textId="77777777" w:rsidR="00942722" w:rsidRDefault="00942722">
      <w:r>
        <w:separator/>
      </w:r>
    </w:p>
  </w:endnote>
  <w:endnote w:type="continuationSeparator" w:id="0">
    <w:p w14:paraId="245523E8" w14:textId="77777777" w:rsidR="00942722" w:rsidRDefault="0094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DC95" w14:textId="77777777" w:rsidR="00942722" w:rsidRDefault="00942722">
      <w:r>
        <w:separator/>
      </w:r>
    </w:p>
  </w:footnote>
  <w:footnote w:type="continuationSeparator" w:id="0">
    <w:p w14:paraId="29104DCF" w14:textId="77777777" w:rsidR="00942722" w:rsidRDefault="0094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5452DC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5452DC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5452DC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206"/>
    <w:rsid w:val="00053A95"/>
    <w:rsid w:val="000541F7"/>
    <w:rsid w:val="00060950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64A3E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0F8C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16AFF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52DC"/>
    <w:rsid w:val="005478FE"/>
    <w:rsid w:val="00556404"/>
    <w:rsid w:val="005614D8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47FE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4CD2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6F5D07"/>
    <w:rsid w:val="007062D8"/>
    <w:rsid w:val="00711F3F"/>
    <w:rsid w:val="00720171"/>
    <w:rsid w:val="00722D8F"/>
    <w:rsid w:val="0073297F"/>
    <w:rsid w:val="00734FEA"/>
    <w:rsid w:val="00735CBE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3F47"/>
    <w:rsid w:val="009079C1"/>
    <w:rsid w:val="009110BD"/>
    <w:rsid w:val="00923D72"/>
    <w:rsid w:val="00933439"/>
    <w:rsid w:val="0093349E"/>
    <w:rsid w:val="00942722"/>
    <w:rsid w:val="009459C8"/>
    <w:rsid w:val="00945EA4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2806"/>
    <w:rsid w:val="00B0396E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7230E"/>
    <w:rsid w:val="00E77214"/>
    <w:rsid w:val="00E80B9C"/>
    <w:rsid w:val="00E82402"/>
    <w:rsid w:val="00E8706A"/>
    <w:rsid w:val="00E94481"/>
    <w:rsid w:val="00EA6022"/>
    <w:rsid w:val="00EB2AA3"/>
    <w:rsid w:val="00EC4C74"/>
    <w:rsid w:val="00EC6B4D"/>
    <w:rsid w:val="00ED2103"/>
    <w:rsid w:val="00ED38FA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1</TotalTime>
  <Pages>1</Pages>
  <Words>212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3</cp:revision>
  <cp:lastPrinted>2021-08-19T15:53:00Z</cp:lastPrinted>
  <dcterms:created xsi:type="dcterms:W3CDTF">2021-09-13T23:15:00Z</dcterms:created>
  <dcterms:modified xsi:type="dcterms:W3CDTF">2021-09-14T00:10:00Z</dcterms:modified>
</cp:coreProperties>
</file>