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629D374" w14:textId="264B8790" w:rsidR="000A37C6" w:rsidRPr="00310C2A" w:rsidRDefault="000A37C6" w:rsidP="000A37C6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053206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proofErr w:type="gramStart"/>
      <w:r w:rsidR="00386CF4">
        <w:rPr>
          <w:rFonts w:ascii="Arial Narrow" w:hAnsi="Arial Narrow" w:cstheme="minorHAnsi"/>
          <w:sz w:val="24"/>
          <w:szCs w:val="24"/>
        </w:rPr>
        <w:t>Setembro</w:t>
      </w:r>
      <w:proofErr w:type="gramEnd"/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3EEA7672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546065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25570E02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053206">
        <w:rPr>
          <w:rFonts w:asciiTheme="minorHAnsi" w:eastAsia="Arial" w:hAnsiTheme="minorHAnsi" w:cstheme="minorHAnsi"/>
          <w:b/>
          <w:bCs/>
          <w:u w:val="single"/>
        </w:rPr>
        <w:t>01</w:t>
      </w:r>
      <w:r w:rsidR="00ED4E67">
        <w:rPr>
          <w:rFonts w:asciiTheme="minorHAnsi" w:eastAsia="Arial" w:hAnsiTheme="minorHAnsi" w:cstheme="minorHAnsi"/>
          <w:b/>
          <w:bCs/>
          <w:u w:val="single"/>
        </w:rPr>
        <w:t>4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4DBC250E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>erviço d</w:t>
      </w:r>
      <w:r w:rsidR="00735CBE">
        <w:rPr>
          <w:rFonts w:asciiTheme="minorHAnsi" w:eastAsia="Arial" w:hAnsiTheme="minorHAnsi" w:cstheme="minorHAnsi"/>
        </w:rPr>
        <w:t>e</w:t>
      </w:r>
      <w:r w:rsidR="00561E0A">
        <w:rPr>
          <w:rFonts w:asciiTheme="minorHAnsi" w:eastAsia="Arial" w:hAnsiTheme="minorHAnsi" w:cstheme="minorHAnsi"/>
        </w:rPr>
        <w:t xml:space="preserve"> Guarda Física e Digital de documentos e caixas</w:t>
      </w:r>
      <w:r w:rsidR="00B02806">
        <w:rPr>
          <w:rFonts w:asciiTheme="minorHAnsi" w:eastAsia="Arial" w:hAnsiTheme="minorHAnsi" w:cstheme="minorHAnsi"/>
        </w:rPr>
        <w:t xml:space="preserve">, </w:t>
      </w:r>
      <w:r>
        <w:rPr>
          <w:rFonts w:asciiTheme="minorHAnsi" w:eastAsia="Arial" w:hAnsiTheme="minorHAnsi" w:cstheme="minorHAnsi"/>
        </w:rPr>
        <w:t xml:space="preserve">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672C4AB8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053206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053206">
        <w:rPr>
          <w:rFonts w:asciiTheme="minorHAnsi" w:eastAsia="Arial" w:hAnsiTheme="minorHAnsi" w:cstheme="minorHAnsi"/>
          <w:b/>
          <w:bCs/>
        </w:rPr>
        <w:t>09</w:t>
      </w:r>
      <w:r>
        <w:rPr>
          <w:rFonts w:asciiTheme="minorHAnsi" w:eastAsia="Arial" w:hAnsiTheme="minorHAnsi" w:cstheme="minorHAnsi"/>
          <w:b/>
          <w:bCs/>
        </w:rPr>
        <w:t>/2021 às 1</w:t>
      </w:r>
      <w:r w:rsidR="00053206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053206" w:rsidRPr="00692BB1">
          <w:rPr>
            <w:rStyle w:val="Hyperlink"/>
            <w:rFonts w:asciiTheme="minorHAnsi" w:eastAsia="Arial" w:hAnsiTheme="minorHAnsi" w:cstheme="minorHAnsi"/>
            <w:b/>
            <w:bCs/>
          </w:rPr>
          <w:t>administrativo3.2@ideiasrj.org.br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433CBB0" w14:textId="7511D4A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48173F5D" w14:textId="3EE6BE02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137F7F4" w14:textId="77777777" w:rsidR="00CF4292" w:rsidRDefault="00CF4292" w:rsidP="00CF4292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780CCD1E" w14:textId="4155F0B2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AD99" w14:textId="77777777" w:rsidR="007E6589" w:rsidRDefault="007E6589">
      <w:r>
        <w:separator/>
      </w:r>
    </w:p>
  </w:endnote>
  <w:endnote w:type="continuationSeparator" w:id="0">
    <w:p w14:paraId="4109A3AE" w14:textId="77777777" w:rsidR="007E6589" w:rsidRDefault="007E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278F" w14:textId="77777777" w:rsidR="007E6589" w:rsidRDefault="007E6589">
      <w:r>
        <w:separator/>
      </w:r>
    </w:p>
  </w:footnote>
  <w:footnote w:type="continuationSeparator" w:id="0">
    <w:p w14:paraId="343A96F4" w14:textId="77777777" w:rsidR="007E6589" w:rsidRDefault="007E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CF4292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CF4292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CF4292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206"/>
    <w:rsid w:val="00053A95"/>
    <w:rsid w:val="000541F7"/>
    <w:rsid w:val="00060950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64A3E"/>
    <w:rsid w:val="001773B7"/>
    <w:rsid w:val="00177CD4"/>
    <w:rsid w:val="001817ED"/>
    <w:rsid w:val="00181C41"/>
    <w:rsid w:val="00182024"/>
    <w:rsid w:val="00185214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0F8C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86CF4"/>
    <w:rsid w:val="00395C81"/>
    <w:rsid w:val="003A5782"/>
    <w:rsid w:val="003A5D27"/>
    <w:rsid w:val="003C07A2"/>
    <w:rsid w:val="003F2DC4"/>
    <w:rsid w:val="0040391C"/>
    <w:rsid w:val="004123D5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16AFF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14D8"/>
    <w:rsid w:val="00561E0A"/>
    <w:rsid w:val="005873F2"/>
    <w:rsid w:val="00593532"/>
    <w:rsid w:val="00593B5A"/>
    <w:rsid w:val="005941E0"/>
    <w:rsid w:val="005951BF"/>
    <w:rsid w:val="005951EA"/>
    <w:rsid w:val="00596202"/>
    <w:rsid w:val="005A52BC"/>
    <w:rsid w:val="005A6BC8"/>
    <w:rsid w:val="005B18BD"/>
    <w:rsid w:val="005B3330"/>
    <w:rsid w:val="005B59B6"/>
    <w:rsid w:val="005C2E72"/>
    <w:rsid w:val="005C47FE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14093"/>
    <w:rsid w:val="00614CD2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C4007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6F5D07"/>
    <w:rsid w:val="007062D8"/>
    <w:rsid w:val="00711F3F"/>
    <w:rsid w:val="00720171"/>
    <w:rsid w:val="00722D8F"/>
    <w:rsid w:val="0073297F"/>
    <w:rsid w:val="00734FEA"/>
    <w:rsid w:val="00735CBE"/>
    <w:rsid w:val="00743986"/>
    <w:rsid w:val="00745D49"/>
    <w:rsid w:val="00752568"/>
    <w:rsid w:val="00755C3B"/>
    <w:rsid w:val="00764FED"/>
    <w:rsid w:val="007706A6"/>
    <w:rsid w:val="0077326A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E6589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3F47"/>
    <w:rsid w:val="009079C1"/>
    <w:rsid w:val="009110BD"/>
    <w:rsid w:val="00923D72"/>
    <w:rsid w:val="00933439"/>
    <w:rsid w:val="0093349E"/>
    <w:rsid w:val="00942722"/>
    <w:rsid w:val="009459C8"/>
    <w:rsid w:val="00945EA4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D6F63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66ECB"/>
    <w:rsid w:val="00A71F45"/>
    <w:rsid w:val="00A747CF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2806"/>
    <w:rsid w:val="00B0396E"/>
    <w:rsid w:val="00B0598C"/>
    <w:rsid w:val="00B15F4A"/>
    <w:rsid w:val="00B21419"/>
    <w:rsid w:val="00B21619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E69BC"/>
    <w:rsid w:val="00CF4292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7C85"/>
    <w:rsid w:val="00D70A3F"/>
    <w:rsid w:val="00D732EF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7B5"/>
    <w:rsid w:val="00E7230E"/>
    <w:rsid w:val="00E77214"/>
    <w:rsid w:val="00E80B9C"/>
    <w:rsid w:val="00E82402"/>
    <w:rsid w:val="00E8706A"/>
    <w:rsid w:val="00E94481"/>
    <w:rsid w:val="00EA6022"/>
    <w:rsid w:val="00EB2AA3"/>
    <w:rsid w:val="00EC4C74"/>
    <w:rsid w:val="00EC6B4D"/>
    <w:rsid w:val="00ED2103"/>
    <w:rsid w:val="00ED38FA"/>
    <w:rsid w:val="00ED4E67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vo3.2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4</TotalTime>
  <Pages>1</Pages>
  <Words>216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4</cp:revision>
  <cp:lastPrinted>2021-08-19T15:53:00Z</cp:lastPrinted>
  <dcterms:created xsi:type="dcterms:W3CDTF">2021-09-13T23:18:00Z</dcterms:created>
  <dcterms:modified xsi:type="dcterms:W3CDTF">2021-09-14T00:10:00Z</dcterms:modified>
</cp:coreProperties>
</file>