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264B8790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053206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3EEA7672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546065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47C08203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053206">
        <w:rPr>
          <w:rFonts w:asciiTheme="minorHAnsi" w:eastAsia="Arial" w:hAnsiTheme="minorHAnsi" w:cstheme="minorHAnsi"/>
          <w:b/>
          <w:bCs/>
          <w:u w:val="single"/>
        </w:rPr>
        <w:t>01</w:t>
      </w:r>
      <w:r w:rsidR="00D80BBB">
        <w:rPr>
          <w:rFonts w:asciiTheme="minorHAnsi" w:eastAsia="Arial" w:hAnsiTheme="minorHAnsi" w:cstheme="minorHAnsi"/>
          <w:b/>
          <w:bCs/>
          <w:u w:val="single"/>
        </w:rPr>
        <w:t>5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4B8B32E3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>erviço d</w:t>
      </w:r>
      <w:r w:rsidR="00735CBE">
        <w:rPr>
          <w:rFonts w:asciiTheme="minorHAnsi" w:eastAsia="Arial" w:hAnsiTheme="minorHAnsi" w:cstheme="minorHAnsi"/>
        </w:rPr>
        <w:t>e</w:t>
      </w:r>
      <w:r w:rsidR="00D80BBB">
        <w:rPr>
          <w:rFonts w:asciiTheme="minorHAnsi" w:eastAsia="Arial" w:hAnsiTheme="minorHAnsi" w:cstheme="minorHAnsi"/>
        </w:rPr>
        <w:t xml:space="preserve"> Manutenção Preventiva e Corretiva de Geradores</w:t>
      </w:r>
      <w:r w:rsidR="00B02806">
        <w:rPr>
          <w:rFonts w:asciiTheme="minorHAnsi" w:eastAsia="Arial" w:hAnsiTheme="minorHAnsi" w:cstheme="minorHAnsi"/>
        </w:rPr>
        <w:t xml:space="preserve">, </w:t>
      </w:r>
      <w:r>
        <w:rPr>
          <w:rFonts w:asciiTheme="minorHAnsi" w:eastAsia="Arial" w:hAnsiTheme="minorHAnsi" w:cstheme="minorHAnsi"/>
        </w:rPr>
        <w:t xml:space="preserve">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672C4AB8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053206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053206">
        <w:rPr>
          <w:rFonts w:asciiTheme="minorHAnsi" w:eastAsia="Arial" w:hAnsiTheme="minorHAnsi" w:cstheme="minorHAnsi"/>
          <w:b/>
          <w:bCs/>
        </w:rPr>
        <w:t>09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053206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8" w:history="1">
        <w:r w:rsidR="00053206" w:rsidRPr="00692BB1">
          <w:rPr>
            <w:rStyle w:val="Hyperlink"/>
            <w:rFonts w:asciiTheme="minorHAnsi" w:eastAsia="Arial" w:hAnsiTheme="minorHAnsi" w:cstheme="minorHAnsi"/>
            <w:b/>
            <w:bCs/>
          </w:rPr>
          <w:t>administrativo3.2@ideiasrj.org.br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F753DCD" w14:textId="77777777" w:rsidR="00605C44" w:rsidRDefault="00605C44" w:rsidP="00605C44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780CCD1E" w14:textId="4155F0B2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9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16B1" w14:textId="77777777" w:rsidR="00711287" w:rsidRDefault="00711287">
      <w:r>
        <w:separator/>
      </w:r>
    </w:p>
  </w:endnote>
  <w:endnote w:type="continuationSeparator" w:id="0">
    <w:p w14:paraId="1D6255B7" w14:textId="77777777" w:rsidR="00711287" w:rsidRDefault="0071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DE11" w14:textId="77777777" w:rsidR="00711287" w:rsidRDefault="00711287">
      <w:r>
        <w:separator/>
      </w:r>
    </w:p>
  </w:footnote>
  <w:footnote w:type="continuationSeparator" w:id="0">
    <w:p w14:paraId="1741E552" w14:textId="77777777" w:rsidR="00711287" w:rsidRDefault="0071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605C44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605C44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605C44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206"/>
    <w:rsid w:val="00053A95"/>
    <w:rsid w:val="000541F7"/>
    <w:rsid w:val="00060950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64A3E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0F8C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F2DC4"/>
    <w:rsid w:val="0040391C"/>
    <w:rsid w:val="004123D5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16AFF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61E0A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E72"/>
    <w:rsid w:val="005C47FE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05C44"/>
    <w:rsid w:val="00614093"/>
    <w:rsid w:val="00614CD2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6F5D07"/>
    <w:rsid w:val="007062D8"/>
    <w:rsid w:val="00711287"/>
    <w:rsid w:val="00711F3F"/>
    <w:rsid w:val="00720171"/>
    <w:rsid w:val="00722D8F"/>
    <w:rsid w:val="0073297F"/>
    <w:rsid w:val="00734FEA"/>
    <w:rsid w:val="00735CBE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3F47"/>
    <w:rsid w:val="009079C1"/>
    <w:rsid w:val="009110BD"/>
    <w:rsid w:val="00923D72"/>
    <w:rsid w:val="00933439"/>
    <w:rsid w:val="0093349E"/>
    <w:rsid w:val="00942722"/>
    <w:rsid w:val="009459C8"/>
    <w:rsid w:val="00945EA4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2806"/>
    <w:rsid w:val="00B0396E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E69BC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80BBB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7230E"/>
    <w:rsid w:val="00E77214"/>
    <w:rsid w:val="00E80B9C"/>
    <w:rsid w:val="00E82402"/>
    <w:rsid w:val="00E8706A"/>
    <w:rsid w:val="00E94481"/>
    <w:rsid w:val="00EA6022"/>
    <w:rsid w:val="00EB2AA3"/>
    <w:rsid w:val="00EC4C74"/>
    <w:rsid w:val="00EC6B4D"/>
    <w:rsid w:val="00ED2103"/>
    <w:rsid w:val="00ED38FA"/>
    <w:rsid w:val="00ED4E67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o3.2@ideiasrj.org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lipe.macedo@ideiasrj.org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77DF-CB32-4CA2-8061-BE38BB9C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3</cp:revision>
  <cp:lastPrinted>2021-08-19T15:53:00Z</cp:lastPrinted>
  <dcterms:created xsi:type="dcterms:W3CDTF">2021-09-13T23:24:00Z</dcterms:created>
  <dcterms:modified xsi:type="dcterms:W3CDTF">2021-09-14T00:09:00Z</dcterms:modified>
</cp:coreProperties>
</file>