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0005B86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82434D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70A73985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82434D">
        <w:rPr>
          <w:rFonts w:asciiTheme="minorHAnsi" w:eastAsia="Arial" w:hAnsiTheme="minorHAnsi" w:cstheme="minorHAnsi"/>
          <w:b/>
          <w:bCs/>
          <w:u w:val="single"/>
        </w:rPr>
        <w:t>017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3AC998F5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 xml:space="preserve">erviço </w:t>
      </w:r>
      <w:r w:rsidR="0082434D">
        <w:rPr>
          <w:rFonts w:asciiTheme="minorHAnsi" w:eastAsia="Arial" w:hAnsiTheme="minorHAnsi" w:cstheme="minorHAnsi"/>
        </w:rPr>
        <w:t xml:space="preserve">de Provimento de Internet Dedicado e Telefonia fixa,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1496998A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82434D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82434D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82434D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82434D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32C523AC" w14:textId="77777777" w:rsidR="006B54F1" w:rsidRDefault="006B54F1" w:rsidP="006B54F1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EE92" w14:textId="77777777" w:rsidR="00186643" w:rsidRDefault="00186643">
      <w:r>
        <w:separator/>
      </w:r>
    </w:p>
  </w:endnote>
  <w:endnote w:type="continuationSeparator" w:id="0">
    <w:p w14:paraId="0F98D85D" w14:textId="77777777" w:rsidR="00186643" w:rsidRDefault="0018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ACD9" w14:textId="77777777" w:rsidR="00186643" w:rsidRDefault="00186643">
      <w:r>
        <w:separator/>
      </w:r>
    </w:p>
  </w:footnote>
  <w:footnote w:type="continuationSeparator" w:id="0">
    <w:p w14:paraId="6AF9DF09" w14:textId="77777777" w:rsidR="00186643" w:rsidRDefault="00186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6B54F1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6B54F1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6B54F1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773B7"/>
    <w:rsid w:val="00177CD4"/>
    <w:rsid w:val="001817ED"/>
    <w:rsid w:val="00181C41"/>
    <w:rsid w:val="00182024"/>
    <w:rsid w:val="00185214"/>
    <w:rsid w:val="00186643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4E2C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B54F1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434D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7</TotalTime>
  <Pages>1</Pages>
  <Words>215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2021-08-20T19:33:00Z</dcterms:created>
  <dcterms:modified xsi:type="dcterms:W3CDTF">2021-09-14T00:08:00Z</dcterms:modified>
</cp:coreProperties>
</file>