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7FF30E5D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9C4C9B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48222E8F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9C4C9B">
        <w:rPr>
          <w:rFonts w:asciiTheme="minorHAnsi" w:eastAsia="Arial" w:hAnsiTheme="minorHAnsi" w:cstheme="minorHAnsi"/>
          <w:b/>
          <w:bCs/>
          <w:u w:val="single"/>
        </w:rPr>
        <w:t>019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4FE12A4B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de</w:t>
      </w:r>
      <w:r w:rsidR="00E6470E">
        <w:rPr>
          <w:rFonts w:asciiTheme="minorHAnsi" w:eastAsia="Arial" w:hAnsiTheme="minorHAnsi" w:cstheme="minorHAnsi"/>
        </w:rPr>
        <w:t xml:space="preserve"> </w:t>
      </w:r>
      <w:r w:rsidR="00E6470E" w:rsidRPr="009C4C9B">
        <w:rPr>
          <w:rFonts w:asciiTheme="minorHAnsi" w:eastAsia="Arial" w:hAnsiTheme="minorHAnsi" w:cstheme="minorHAnsi"/>
        </w:rPr>
        <w:t>Manutenção Preventiva e C</w:t>
      </w:r>
      <w:r w:rsidR="009C4C9B">
        <w:rPr>
          <w:rFonts w:asciiTheme="minorHAnsi" w:eastAsia="Arial" w:hAnsiTheme="minorHAnsi" w:cstheme="minorHAnsi"/>
        </w:rPr>
        <w:t>orretiva de Ar condicionado</w:t>
      </w:r>
      <w:r>
        <w:rPr>
          <w:rFonts w:asciiTheme="minorHAnsi" w:eastAsia="Arial" w:hAnsiTheme="minorHAnsi" w:cstheme="minorHAnsi"/>
        </w:rPr>
        <w:t xml:space="preserve">, 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543D8C4C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9C4C9B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9C4C9B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 xml:space="preserve">/2021 às 14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9C4C9B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122ACEE" w14:textId="77777777" w:rsidR="006B15B7" w:rsidRDefault="006B15B7" w:rsidP="006B15B7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6527B72" w14:textId="3A903973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780CCD1E" w14:textId="77777777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E7AF" w14:textId="77777777" w:rsidR="000A1CD3" w:rsidRDefault="000A1CD3">
      <w:r>
        <w:separator/>
      </w:r>
    </w:p>
  </w:endnote>
  <w:endnote w:type="continuationSeparator" w:id="0">
    <w:p w14:paraId="4083C76D" w14:textId="77777777" w:rsidR="000A1CD3" w:rsidRDefault="000A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2790" w14:textId="77777777" w:rsidR="000A1CD3" w:rsidRDefault="000A1CD3">
      <w:r>
        <w:separator/>
      </w:r>
    </w:p>
  </w:footnote>
  <w:footnote w:type="continuationSeparator" w:id="0">
    <w:p w14:paraId="293F8666" w14:textId="77777777" w:rsidR="000A1CD3" w:rsidRDefault="000A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6B15B7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6B15B7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6B15B7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1CD3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C779E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A17B9"/>
    <w:rsid w:val="006B15B7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7062D8"/>
    <w:rsid w:val="00711F3F"/>
    <w:rsid w:val="00720171"/>
    <w:rsid w:val="00722D8F"/>
    <w:rsid w:val="0073297F"/>
    <w:rsid w:val="00734FEA"/>
    <w:rsid w:val="00743986"/>
    <w:rsid w:val="00745D49"/>
    <w:rsid w:val="00752568"/>
    <w:rsid w:val="00755C3B"/>
    <w:rsid w:val="00764FED"/>
    <w:rsid w:val="007706A6"/>
    <w:rsid w:val="0077326A"/>
    <w:rsid w:val="007733C3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C4C9B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2934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1BB8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6470E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28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5</cp:revision>
  <cp:lastPrinted>2021-08-19T15:53:00Z</cp:lastPrinted>
  <dcterms:created xsi:type="dcterms:W3CDTF">2021-08-23T18:10:00Z</dcterms:created>
  <dcterms:modified xsi:type="dcterms:W3CDTF">2021-09-14T00:07:00Z</dcterms:modified>
</cp:coreProperties>
</file>