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0B4B3B3B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D6277F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52A07699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D6277F">
        <w:rPr>
          <w:rFonts w:asciiTheme="minorHAnsi" w:eastAsia="Arial" w:hAnsiTheme="minorHAnsi" w:cstheme="minorHAnsi"/>
          <w:b/>
          <w:bCs/>
          <w:u w:val="single"/>
        </w:rPr>
        <w:t>020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00222812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de</w:t>
      </w:r>
      <w:r w:rsidR="00CE69BC">
        <w:rPr>
          <w:rFonts w:asciiTheme="minorHAnsi" w:eastAsia="Arial" w:hAnsiTheme="minorHAnsi" w:cstheme="minorHAnsi"/>
        </w:rPr>
        <w:t xml:space="preserve"> </w:t>
      </w:r>
      <w:r w:rsidR="007733C3" w:rsidRPr="007733C3">
        <w:rPr>
          <w:rFonts w:asciiTheme="minorHAnsi" w:eastAsia="Arial" w:hAnsiTheme="minorHAnsi" w:cstheme="minorHAnsi"/>
        </w:rPr>
        <w:t>Médicos Ocupacionais (clínicos), Exames Admissionais, Periódicos, Retorno ao Trabalho, Mudanças de Função e Demissionais</w:t>
      </w:r>
      <w:r>
        <w:rPr>
          <w:rFonts w:asciiTheme="minorHAnsi" w:eastAsia="Arial" w:hAnsiTheme="minorHAnsi" w:cstheme="minorHAnsi"/>
        </w:rPr>
        <w:t xml:space="preserve">, 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4AAD0ADE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D6277F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D6277F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D6277F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D6277F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0DFC4C0F" w14:textId="77777777" w:rsidR="006D0D5E" w:rsidRDefault="006D0D5E" w:rsidP="006D0D5E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6527B72" w14:textId="3A903973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780CCD1E" w14:textId="77777777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646E" w14:textId="77777777" w:rsidR="00D00573" w:rsidRDefault="00D00573">
      <w:r>
        <w:separator/>
      </w:r>
    </w:p>
  </w:endnote>
  <w:endnote w:type="continuationSeparator" w:id="0">
    <w:p w14:paraId="0D9C70E8" w14:textId="77777777" w:rsidR="00D00573" w:rsidRDefault="00D0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0C65" w14:textId="77777777" w:rsidR="00D00573" w:rsidRDefault="00D00573">
      <w:r>
        <w:separator/>
      </w:r>
    </w:p>
  </w:footnote>
  <w:footnote w:type="continuationSeparator" w:id="0">
    <w:p w14:paraId="14DA4C3F" w14:textId="77777777" w:rsidR="00D00573" w:rsidRDefault="00D0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6D0D5E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6D0D5E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6D0D5E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C779E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BB8"/>
    <w:rsid w:val="005C2E72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A17B9"/>
    <w:rsid w:val="006C4007"/>
    <w:rsid w:val="006D0D5E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7062D8"/>
    <w:rsid w:val="00711F3F"/>
    <w:rsid w:val="00720171"/>
    <w:rsid w:val="00722D8F"/>
    <w:rsid w:val="0073297F"/>
    <w:rsid w:val="00734FEA"/>
    <w:rsid w:val="00743986"/>
    <w:rsid w:val="00745D49"/>
    <w:rsid w:val="00752568"/>
    <w:rsid w:val="00755C3B"/>
    <w:rsid w:val="00764FED"/>
    <w:rsid w:val="007706A6"/>
    <w:rsid w:val="0077326A"/>
    <w:rsid w:val="007733C3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79C1"/>
    <w:rsid w:val="009110BD"/>
    <w:rsid w:val="00923D72"/>
    <w:rsid w:val="00933439"/>
    <w:rsid w:val="0093349E"/>
    <w:rsid w:val="009459C8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0573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277F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9</TotalTime>
  <Pages>2</Pages>
  <Words>222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6</cp:revision>
  <cp:lastPrinted>2021-08-19T15:53:00Z</cp:lastPrinted>
  <dcterms:created xsi:type="dcterms:W3CDTF">2021-08-20T19:24:00Z</dcterms:created>
  <dcterms:modified xsi:type="dcterms:W3CDTF">2021-09-14T00:06:00Z</dcterms:modified>
</cp:coreProperties>
</file>